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54" w:type="pct"/>
        <w:tblLook w:val="0620" w:firstRow="1" w:lastRow="0" w:firstColumn="0" w:lastColumn="0" w:noHBand="1" w:noVBand="1"/>
      </w:tblPr>
      <w:tblGrid>
        <w:gridCol w:w="3960"/>
        <w:gridCol w:w="6027"/>
      </w:tblGrid>
      <w:tr w:rsidR="00856C35" w14:paraId="5DF99E83" w14:textId="77777777" w:rsidTr="00E0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tcW w:w="3960" w:type="dxa"/>
          </w:tcPr>
          <w:p w14:paraId="330D58DC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8F4DEE7" wp14:editId="3F6748C9">
                  <wp:extent cx="42672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14:paraId="2216C112" w14:textId="66F495E3" w:rsidR="00856C35" w:rsidRDefault="00E06C0B" w:rsidP="00E06C0B">
            <w:pPr>
              <w:pStyle w:val="CompanyName"/>
              <w:jc w:val="left"/>
            </w:pPr>
            <w:r>
              <w:t xml:space="preserve">REBEL ROAD HOT ROD GARAGE </w:t>
            </w:r>
          </w:p>
        </w:tc>
      </w:tr>
    </w:tbl>
    <w:p w14:paraId="4C42F2A9" w14:textId="3A6180F7" w:rsidR="00467865" w:rsidRDefault="00856C35" w:rsidP="00856C35">
      <w:pPr>
        <w:pStyle w:val="Heading1"/>
      </w:pPr>
      <w:r>
        <w:t>Employment Application</w:t>
      </w:r>
      <w:r w:rsidR="00CE0FF6">
        <w:t xml:space="preserve">        Email: </w:t>
      </w:r>
      <w:hyperlink r:id="rId11" w:history="1">
        <w:r w:rsidR="00CE0FF6" w:rsidRPr="00F64DFA">
          <w:rPr>
            <w:rStyle w:val="Hyperlink"/>
          </w:rPr>
          <w:t>careers@rebelroadhotrodgarage.com</w:t>
        </w:r>
      </w:hyperlink>
    </w:p>
    <w:p w14:paraId="2E9310C4" w14:textId="140464D1" w:rsidR="00CE0FF6" w:rsidRPr="006B0E1C" w:rsidRDefault="006B0E1C" w:rsidP="00CE0FF6">
      <w:pPr>
        <w:rPr>
          <w:rFonts w:asciiTheme="majorHAnsi" w:hAnsiTheme="majorHAnsi"/>
          <w:b/>
          <w:color w:val="FFFFFF" w:themeColor="background1"/>
          <w:sz w:val="22"/>
        </w:rPr>
      </w:pPr>
      <w:r>
        <w:rPr>
          <w:b/>
          <w:bCs/>
          <w:sz w:val="24"/>
        </w:rPr>
        <w:t xml:space="preserve">Phone number: </w:t>
      </w:r>
      <w:r w:rsidR="00D02636">
        <w:rPr>
          <w:b/>
          <w:bCs/>
          <w:sz w:val="24"/>
        </w:rPr>
        <w:t>505-808-7623</w:t>
      </w:r>
    </w:p>
    <w:p w14:paraId="3F642CE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47EC9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1AE51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D3A1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4E31A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77797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20C9B8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B7F6A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1BC380" w14:textId="77777777" w:rsidTr="00FF1313">
        <w:tc>
          <w:tcPr>
            <w:tcW w:w="1081" w:type="dxa"/>
          </w:tcPr>
          <w:p w14:paraId="1F02232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0A7C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4CDC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A362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17D7E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0C2614D" w14:textId="77777777" w:rsidR="00856C35" w:rsidRPr="009C220D" w:rsidRDefault="00856C35" w:rsidP="00856C35"/>
        </w:tc>
      </w:tr>
    </w:tbl>
    <w:p w14:paraId="002801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10C5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CEA36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5EA13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5AE50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E4C63A" w14:textId="77777777" w:rsidTr="00FF1313">
        <w:tc>
          <w:tcPr>
            <w:tcW w:w="1081" w:type="dxa"/>
          </w:tcPr>
          <w:p w14:paraId="447229D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ABB9E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B4EC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957E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97B17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210AB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0A61C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FA8CF2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2005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551F6E7" w14:textId="77777777" w:rsidTr="00FF1313">
        <w:trPr>
          <w:trHeight w:val="288"/>
        </w:trPr>
        <w:tc>
          <w:tcPr>
            <w:tcW w:w="1081" w:type="dxa"/>
          </w:tcPr>
          <w:p w14:paraId="424286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D295B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BA56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95F7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479E9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67302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F2C3A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48BD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8A91CE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AC6C4A7" w14:textId="77777777" w:rsidR="00841645" w:rsidRPr="009C220D" w:rsidRDefault="00841645" w:rsidP="00440CD8">
            <w:pPr>
              <w:pStyle w:val="FieldText"/>
            </w:pPr>
          </w:p>
        </w:tc>
      </w:tr>
    </w:tbl>
    <w:p w14:paraId="0534AFF1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E06C0B" w:rsidRPr="005114CE" w14:paraId="7A629E5A" w14:textId="77777777" w:rsidTr="00E0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14E5B2F" w14:textId="77777777" w:rsidR="00E06C0B" w:rsidRPr="005114CE" w:rsidRDefault="00E06C0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60D017A" w14:textId="77777777" w:rsidR="00E06C0B" w:rsidRPr="009C220D" w:rsidRDefault="00E06C0B" w:rsidP="00440CD8">
            <w:pPr>
              <w:pStyle w:val="FieldText"/>
            </w:pPr>
          </w:p>
        </w:tc>
        <w:tc>
          <w:tcPr>
            <w:tcW w:w="1620" w:type="dxa"/>
          </w:tcPr>
          <w:p w14:paraId="29CF8406" w14:textId="77777777" w:rsidR="00E06C0B" w:rsidRPr="005114CE" w:rsidRDefault="00E06C0B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089C58" w14:textId="77777777" w:rsidR="00E06C0B" w:rsidRPr="009C220D" w:rsidRDefault="00E06C0B" w:rsidP="00856C35">
            <w:pPr>
              <w:pStyle w:val="FieldText"/>
            </w:pPr>
            <w:r w:rsidRPr="009C220D">
              <w:t>$</w:t>
            </w:r>
          </w:p>
        </w:tc>
      </w:tr>
    </w:tbl>
    <w:p w14:paraId="3461E0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F101D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9E8A7B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D76510C" w14:textId="77777777" w:rsidR="00DE7FB7" w:rsidRPr="009C220D" w:rsidRDefault="00DE7FB7" w:rsidP="00083002">
            <w:pPr>
              <w:pStyle w:val="FieldText"/>
            </w:pPr>
          </w:p>
        </w:tc>
      </w:tr>
    </w:tbl>
    <w:p w14:paraId="4838CC21" w14:textId="5A9B0164" w:rsidR="00856C35" w:rsidRDefault="00F11A25">
      <w:r>
        <w:t xml:space="preserve">                                                                       YES      NO</w:t>
      </w:r>
    </w:p>
    <w:p w14:paraId="0A9B0ED8" w14:textId="1E7C2DA9" w:rsidR="00F11A25" w:rsidRDefault="00F11A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8FC2" wp14:editId="4AF19803">
                <wp:simplePos x="0" y="0"/>
                <wp:positionH relativeFrom="column">
                  <wp:posOffset>2457449</wp:posOffset>
                </wp:positionH>
                <wp:positionV relativeFrom="paragraph">
                  <wp:posOffset>6349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5AE9" id="Rectangle 1" o:spid="_x0000_s1026" style="position:absolute;margin-left:193.5pt;margin-top:.5pt;width:9.7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" fillcolor="#a5a5a5 [209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617E" wp14:editId="5D772E43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59536" id="Rectangle 2" o:spid="_x0000_s1026" style="position:absolute;margin-left:225pt;margin-top:.7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" fillcolor="#a5a5a5 [2092]" strokecolor="#243f60 [1604]" strokeweight="2pt"/>
            </w:pict>
          </mc:Fallback>
        </mc:AlternateContent>
      </w:r>
      <w:r>
        <w:t xml:space="preserve">Any Experience with classic vehicles?                        </w:t>
      </w:r>
    </w:p>
    <w:p w14:paraId="10038473" w14:textId="159D6854" w:rsidR="00F11A25" w:rsidRDefault="00F11A25"/>
    <w:p w14:paraId="7EEAAD64" w14:textId="391905E2" w:rsidR="00E06C0B" w:rsidRDefault="00E06C0B">
      <w:r>
        <w:t>*Background checks and drug test may be required prior to employment*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79480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FBE07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ADFCE5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6FC8D0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1BBAEF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334C7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B503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30A115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447AD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C542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69CBB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D3C0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</w:tr>
    </w:tbl>
    <w:p w14:paraId="3720CF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0A447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D05DF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4B272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CF217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1439A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783F6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524415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AEC2716" w14:textId="77777777" w:rsidR="009C220D" w:rsidRPr="009C220D" w:rsidRDefault="009C220D" w:rsidP="00617C65">
            <w:pPr>
              <w:pStyle w:val="FieldText"/>
            </w:pPr>
          </w:p>
        </w:tc>
      </w:tr>
    </w:tbl>
    <w:p w14:paraId="69567D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45DBD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0E90D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7D7EE4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DD40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FADB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B401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59B5D78" w14:textId="77777777" w:rsidR="009C220D" w:rsidRPr="005114CE" w:rsidRDefault="009C220D" w:rsidP="00682C69"/>
        </w:tc>
      </w:tr>
    </w:tbl>
    <w:p w14:paraId="7B4284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4E5E0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D1616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893B079" w14:textId="77777777" w:rsidR="000F2DF4" w:rsidRPr="009C220D" w:rsidRDefault="000F2DF4" w:rsidP="00617C65">
            <w:pPr>
              <w:pStyle w:val="FieldText"/>
            </w:pPr>
          </w:p>
        </w:tc>
      </w:tr>
    </w:tbl>
    <w:p w14:paraId="31F2F58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6B8D0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0C251F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9CFA90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E9551A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697BA3" w14:textId="77777777" w:rsidR="000F2DF4" w:rsidRPr="005114CE" w:rsidRDefault="000F2DF4" w:rsidP="00617C65">
            <w:pPr>
              <w:pStyle w:val="FieldText"/>
            </w:pPr>
          </w:p>
        </w:tc>
      </w:tr>
    </w:tbl>
    <w:p w14:paraId="3B15CA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8577A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DFAD2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703F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406A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49B8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3158E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2CE0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9FF5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8CFA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66EA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4087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9DEB44" w14:textId="77777777" w:rsidR="00250014" w:rsidRPr="005114CE" w:rsidRDefault="00250014" w:rsidP="00617C65">
            <w:pPr>
              <w:pStyle w:val="FieldText"/>
            </w:pPr>
          </w:p>
        </w:tc>
      </w:tr>
    </w:tbl>
    <w:p w14:paraId="5EF12E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12968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9A09F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17CCF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417B5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263E1B" w14:textId="77777777" w:rsidR="000F2DF4" w:rsidRPr="005114CE" w:rsidRDefault="000F2DF4" w:rsidP="00617C65">
            <w:pPr>
              <w:pStyle w:val="FieldText"/>
            </w:pPr>
          </w:p>
        </w:tc>
      </w:tr>
    </w:tbl>
    <w:p w14:paraId="4CA655E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7337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439E85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941E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5503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6897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7EE5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F3A90F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D76B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44262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7909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7B40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6ABA21" w14:textId="77777777" w:rsidR="00250014" w:rsidRPr="005114CE" w:rsidRDefault="00250014" w:rsidP="00617C65">
            <w:pPr>
              <w:pStyle w:val="FieldText"/>
            </w:pPr>
          </w:p>
        </w:tc>
      </w:tr>
    </w:tbl>
    <w:p w14:paraId="6123A1E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2F722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F06F44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8D748E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61577D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0A3B22C" w14:textId="77777777" w:rsidR="002A2510" w:rsidRPr="005114CE" w:rsidRDefault="002A2510" w:rsidP="00617C65">
            <w:pPr>
              <w:pStyle w:val="FieldText"/>
            </w:pPr>
          </w:p>
        </w:tc>
      </w:tr>
    </w:tbl>
    <w:p w14:paraId="6E0173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EEBB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8AEEE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9F27B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7F4F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2714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F39C1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AEA5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0CFA7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F0DB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31FE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F386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8E520E" w14:textId="77777777" w:rsidR="00250014" w:rsidRPr="005114CE" w:rsidRDefault="00250014" w:rsidP="00617C65">
            <w:pPr>
              <w:pStyle w:val="FieldText"/>
            </w:pPr>
          </w:p>
        </w:tc>
      </w:tr>
    </w:tbl>
    <w:p w14:paraId="078DA4E1" w14:textId="77777777" w:rsidR="00330050" w:rsidRDefault="00330050" w:rsidP="00330050">
      <w:pPr>
        <w:pStyle w:val="Heading2"/>
      </w:pPr>
      <w:r>
        <w:t>References</w:t>
      </w:r>
    </w:p>
    <w:p w14:paraId="5FFAEE94" w14:textId="35C7EED9" w:rsidR="00330050" w:rsidRDefault="00330050" w:rsidP="00490804">
      <w:pPr>
        <w:pStyle w:val="Italic"/>
      </w:pPr>
      <w:r w:rsidRPr="007F3D5B">
        <w:t>Please list t</w:t>
      </w:r>
      <w:r w:rsidR="00E06C0B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1DA99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9F8F5D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4BB6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F9EA2A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307A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F8097F" w14:textId="77777777" w:rsidTr="00BD103E">
        <w:trPr>
          <w:trHeight w:val="360"/>
        </w:trPr>
        <w:tc>
          <w:tcPr>
            <w:tcW w:w="1072" w:type="dxa"/>
          </w:tcPr>
          <w:p w14:paraId="2A47025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3120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CB66E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3748F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817F79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91231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FB9D3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CB36D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0403F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B440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830B5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55EE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065E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428A2A" w14:textId="77777777" w:rsidR="00D55AFA" w:rsidRDefault="00D55AFA" w:rsidP="00330050"/>
        </w:tc>
      </w:tr>
      <w:tr w:rsidR="00D55AFA" w:rsidRPr="005114CE" w14:paraId="0E91ECE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D7A3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7623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F62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8E04E" w14:textId="77777777" w:rsidR="00D55AFA" w:rsidRDefault="00D55AFA" w:rsidP="00330050"/>
        </w:tc>
      </w:tr>
      <w:tr w:rsidR="000D2539" w:rsidRPr="005114CE" w14:paraId="486235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F390D5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C2874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CC3DC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6AE1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B87277" w14:textId="77777777" w:rsidTr="00BD103E">
        <w:trPr>
          <w:trHeight w:val="360"/>
        </w:trPr>
        <w:tc>
          <w:tcPr>
            <w:tcW w:w="1072" w:type="dxa"/>
          </w:tcPr>
          <w:p w14:paraId="7AA37C3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E0975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F1A53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0025D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2F167A1" w14:textId="77777777" w:rsidTr="00BD103E">
        <w:trPr>
          <w:trHeight w:val="360"/>
        </w:trPr>
        <w:tc>
          <w:tcPr>
            <w:tcW w:w="1072" w:type="dxa"/>
          </w:tcPr>
          <w:p w14:paraId="0F0BEC0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6B06E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F5EDB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D7F1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2214FE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89B4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02FE2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DDD3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CF83C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2C38B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A072689" w14:textId="77777777" w:rsidTr="00BD103E">
        <w:trPr>
          <w:trHeight w:val="360"/>
        </w:trPr>
        <w:tc>
          <w:tcPr>
            <w:tcW w:w="1072" w:type="dxa"/>
          </w:tcPr>
          <w:p w14:paraId="66DF814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6F39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F5A41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A43EBA" w14:textId="77777777" w:rsidR="000D2539" w:rsidRPr="009C220D" w:rsidRDefault="000D2539" w:rsidP="0014663E">
            <w:pPr>
              <w:pStyle w:val="FieldText"/>
            </w:pPr>
          </w:p>
        </w:tc>
      </w:tr>
    </w:tbl>
    <w:p w14:paraId="6F5E1BC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C877B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5B879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6E7D6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CDE3C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A86A2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DA66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65CE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49935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5E552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49D36D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4E88DD" w14:textId="77777777" w:rsidR="000D2539" w:rsidRPr="009C220D" w:rsidRDefault="000D2539" w:rsidP="0014663E">
            <w:pPr>
              <w:pStyle w:val="FieldText"/>
            </w:pPr>
          </w:p>
        </w:tc>
      </w:tr>
    </w:tbl>
    <w:p w14:paraId="298ED5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4084D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9BB65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AED6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D682E3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C0D6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0DFCEA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074C56" w14:textId="77777777" w:rsidR="000D2539" w:rsidRPr="009C220D" w:rsidRDefault="000D2539" w:rsidP="0014663E">
            <w:pPr>
              <w:pStyle w:val="FieldText"/>
            </w:pPr>
          </w:p>
        </w:tc>
      </w:tr>
    </w:tbl>
    <w:p w14:paraId="6D97D90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7E334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6D72B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D79DB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4C971D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F20CCC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85BC07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2F3391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D7F1A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25B3AB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0E8E4F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A480B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EAD41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96722A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EE92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22D08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6018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95DDB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4AA09F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57447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4DD8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82D2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C671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00E5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62B6A3D" w14:textId="77777777" w:rsidTr="00BD103E">
        <w:trPr>
          <w:trHeight w:val="360"/>
        </w:trPr>
        <w:tc>
          <w:tcPr>
            <w:tcW w:w="1072" w:type="dxa"/>
          </w:tcPr>
          <w:p w14:paraId="28DFCAA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6D80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D9D6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01C690" w14:textId="77777777" w:rsidR="00BC07E3" w:rsidRPr="009C220D" w:rsidRDefault="00BC07E3" w:rsidP="00BC07E3">
            <w:pPr>
              <w:pStyle w:val="FieldText"/>
            </w:pPr>
          </w:p>
        </w:tc>
      </w:tr>
    </w:tbl>
    <w:p w14:paraId="5A977D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61A7A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B775F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93466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A4C64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C8170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2811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A415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C9C8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DCEF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15071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BCBE4A" w14:textId="77777777" w:rsidR="00BC07E3" w:rsidRPr="009C220D" w:rsidRDefault="00BC07E3" w:rsidP="00BC07E3">
            <w:pPr>
              <w:pStyle w:val="FieldText"/>
            </w:pPr>
          </w:p>
        </w:tc>
      </w:tr>
    </w:tbl>
    <w:p w14:paraId="7EE3B5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D64D7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A4F76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B422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91F5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941E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F5FFE3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A82374" w14:textId="77777777" w:rsidR="00BC07E3" w:rsidRPr="009C220D" w:rsidRDefault="00BC07E3" w:rsidP="00BC07E3">
            <w:pPr>
              <w:pStyle w:val="FieldText"/>
            </w:pPr>
          </w:p>
        </w:tc>
      </w:tr>
    </w:tbl>
    <w:p w14:paraId="30B407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11E75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A11E3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10D4E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C4B9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10087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2131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87ADA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1C298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917D4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080678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0FC81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7BB0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8DF848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1C9A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0F8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C179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2547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1EB9E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F0489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318F2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4DD7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4BCF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6404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72D237" w14:textId="77777777" w:rsidTr="00BD103E">
        <w:trPr>
          <w:trHeight w:val="360"/>
        </w:trPr>
        <w:tc>
          <w:tcPr>
            <w:tcW w:w="1072" w:type="dxa"/>
          </w:tcPr>
          <w:p w14:paraId="0C15598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1917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9E69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42B051" w14:textId="77777777" w:rsidR="00BC07E3" w:rsidRPr="009C220D" w:rsidRDefault="00BC07E3" w:rsidP="00BC07E3">
            <w:pPr>
              <w:pStyle w:val="FieldText"/>
            </w:pPr>
          </w:p>
        </w:tc>
      </w:tr>
    </w:tbl>
    <w:p w14:paraId="17F76A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6DB9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9ACB8B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237E4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54EAB0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0333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E47C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7DA6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66187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EAE9D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967BE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1B418D" w14:textId="77777777" w:rsidR="00BC07E3" w:rsidRPr="009C220D" w:rsidRDefault="00BC07E3" w:rsidP="00BC07E3">
            <w:pPr>
              <w:pStyle w:val="FieldText"/>
            </w:pPr>
          </w:p>
        </w:tc>
      </w:tr>
    </w:tbl>
    <w:p w14:paraId="3BE6E5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BFEF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05314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4043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59A7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7EF9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2A7C2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E9DC94" w14:textId="77777777" w:rsidR="00BC07E3" w:rsidRPr="009C220D" w:rsidRDefault="00BC07E3" w:rsidP="00BC07E3">
            <w:pPr>
              <w:pStyle w:val="FieldText"/>
            </w:pPr>
          </w:p>
        </w:tc>
      </w:tr>
    </w:tbl>
    <w:p w14:paraId="4A58F9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7D437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75545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327AE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DA0F6A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24759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C0BA0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50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ACE4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371F91B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07298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66E464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F8A872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06FC4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E379B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3C045D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44B222" w14:textId="77777777" w:rsidR="000D2539" w:rsidRPr="009C220D" w:rsidRDefault="000D2539" w:rsidP="00902964">
            <w:pPr>
              <w:pStyle w:val="FieldText"/>
            </w:pPr>
          </w:p>
        </w:tc>
      </w:tr>
    </w:tbl>
    <w:p w14:paraId="1754DB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37D11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D7C819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C8486D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3527F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94BFEDC" w14:textId="77777777" w:rsidR="000D2539" w:rsidRPr="009C220D" w:rsidRDefault="000D2539" w:rsidP="00902964">
            <w:pPr>
              <w:pStyle w:val="FieldText"/>
            </w:pPr>
          </w:p>
        </w:tc>
      </w:tr>
    </w:tbl>
    <w:p w14:paraId="7019B0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0620D82" w14:textId="77777777" w:rsidTr="00E0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48640F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4D7659DB" w14:textId="77777777" w:rsidR="000D2539" w:rsidRPr="009C220D" w:rsidRDefault="000D2539" w:rsidP="00902964">
            <w:pPr>
              <w:pStyle w:val="FieldText"/>
            </w:pPr>
          </w:p>
        </w:tc>
      </w:tr>
      <w:tr w:rsidR="00E06C0B" w:rsidRPr="005114CE" w14:paraId="1E5026DD" w14:textId="77777777" w:rsidTr="00BD103E">
        <w:trPr>
          <w:trHeight w:val="288"/>
        </w:trPr>
        <w:tc>
          <w:tcPr>
            <w:tcW w:w="2842" w:type="dxa"/>
          </w:tcPr>
          <w:p w14:paraId="3FF698E3" w14:textId="77777777" w:rsidR="00E06C0B" w:rsidRPr="005114CE" w:rsidRDefault="00E06C0B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72541254" w14:textId="77777777" w:rsidR="00E06C0B" w:rsidRPr="009C220D" w:rsidRDefault="00E06C0B" w:rsidP="00902964">
            <w:pPr>
              <w:pStyle w:val="FieldText"/>
            </w:pPr>
          </w:p>
        </w:tc>
      </w:tr>
    </w:tbl>
    <w:p w14:paraId="5CAD2418" w14:textId="77777777" w:rsidR="00871876" w:rsidRDefault="00871876" w:rsidP="00871876">
      <w:pPr>
        <w:pStyle w:val="Heading2"/>
      </w:pPr>
      <w:r w:rsidRPr="009C220D">
        <w:t>Disclaimer and Signature</w:t>
      </w:r>
    </w:p>
    <w:p w14:paraId="794E8DD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5A3C11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79B02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32E5A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99FD7E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42BB72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1D3586" w14:textId="77777777" w:rsidR="000D2539" w:rsidRPr="005114CE" w:rsidRDefault="000D2539" w:rsidP="00682C69">
            <w:pPr>
              <w:pStyle w:val="FieldText"/>
            </w:pPr>
          </w:p>
        </w:tc>
      </w:tr>
    </w:tbl>
    <w:p w14:paraId="70BE2095" w14:textId="77777777" w:rsidR="005F6E87" w:rsidRPr="004E34C6" w:rsidRDefault="005F6E87" w:rsidP="004E34C6"/>
    <w:sectPr w:rsidR="005F6E87" w:rsidRPr="004E34C6" w:rsidSect="002E261D"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2EB3" w14:textId="77777777" w:rsidR="00CB503D" w:rsidRDefault="00CB503D" w:rsidP="00176E67">
      <w:r>
        <w:separator/>
      </w:r>
    </w:p>
  </w:endnote>
  <w:endnote w:type="continuationSeparator" w:id="0">
    <w:p w14:paraId="7E83B992" w14:textId="77777777" w:rsidR="00CB503D" w:rsidRDefault="00CB50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AFE8D6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01BF" w14:textId="77777777" w:rsidR="00CB503D" w:rsidRDefault="00CB503D" w:rsidP="00176E67">
      <w:r>
        <w:separator/>
      </w:r>
    </w:p>
  </w:footnote>
  <w:footnote w:type="continuationSeparator" w:id="0">
    <w:p w14:paraId="172460FD" w14:textId="77777777" w:rsidR="00CB503D" w:rsidRDefault="00CB50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61D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0E1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503D"/>
    <w:rsid w:val="00CE0FF6"/>
    <w:rsid w:val="00CE5DC7"/>
    <w:rsid w:val="00CE7D54"/>
    <w:rsid w:val="00D0263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C0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1A2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E73A8"/>
  <w15:docId w15:val="{34A05310-AA98-4BC0-9B69-D4F2873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0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rebelroadhotrodgarag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l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joalda lopez</dc:creator>
  <cp:lastModifiedBy>Joalda</cp:lastModifiedBy>
  <cp:revision>5</cp:revision>
  <cp:lastPrinted>2022-02-22T18:50:00Z</cp:lastPrinted>
  <dcterms:created xsi:type="dcterms:W3CDTF">2022-02-10T21:05:00Z</dcterms:created>
  <dcterms:modified xsi:type="dcterms:W3CDTF">2022-02-22T18:50:00Z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